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FB15" w14:textId="6CE01770" w:rsidR="00A9204E" w:rsidRPr="00330F07" w:rsidRDefault="00DD313E">
      <w:pPr>
        <w:rPr>
          <w:rFonts w:asciiTheme="majorHAnsi" w:hAnsiTheme="majorHAnsi"/>
          <w:b/>
          <w:sz w:val="44"/>
        </w:rPr>
      </w:pPr>
      <w:r w:rsidRPr="00330F07">
        <w:rPr>
          <w:rFonts w:asciiTheme="majorHAnsi" w:hAnsiTheme="majorHAnsi"/>
          <w:b/>
          <w:sz w:val="44"/>
        </w:rPr>
        <w:t xml:space="preserve">Case Study </w:t>
      </w:r>
      <w:r w:rsidR="008E32C6">
        <w:rPr>
          <w:rFonts w:asciiTheme="majorHAnsi" w:hAnsiTheme="majorHAnsi"/>
          <w:b/>
          <w:sz w:val="44"/>
        </w:rPr>
        <w:t>Template</w:t>
      </w:r>
      <w:r w:rsidR="00877F9F" w:rsidRPr="00330F07">
        <w:rPr>
          <w:rFonts w:asciiTheme="majorHAnsi" w:hAnsiTheme="majorHAnsi"/>
          <w:b/>
          <w:sz w:val="44"/>
        </w:rPr>
        <w:t xml:space="preserve"> </w:t>
      </w:r>
    </w:p>
    <w:p w14:paraId="5B632147" w14:textId="77777777" w:rsidR="00877F9F" w:rsidRPr="00330F07" w:rsidRDefault="00877F9F">
      <w:pPr>
        <w:rPr>
          <w:rFonts w:asciiTheme="majorHAnsi" w:hAnsiTheme="majorHAnsi"/>
          <w:b/>
          <w:color w:val="40AE49"/>
          <w:sz w:val="32"/>
        </w:rPr>
      </w:pPr>
      <w:r w:rsidRPr="00330F07">
        <w:rPr>
          <w:rFonts w:asciiTheme="majorHAnsi" w:hAnsiTheme="majorHAnsi"/>
          <w:b/>
          <w:color w:val="40AE49"/>
          <w:sz w:val="32"/>
        </w:rPr>
        <w:t>Tell us about your project!</w:t>
      </w:r>
    </w:p>
    <w:p w14:paraId="05009A08" w14:textId="0877FA54" w:rsidR="00DD313E" w:rsidRDefault="008E32C6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BC274A">
        <w:rPr>
          <w:rFonts w:asciiTheme="majorHAnsi" w:hAnsiTheme="majorHAnsi"/>
        </w:rPr>
        <w:t>omplete</w:t>
      </w:r>
      <w:r w:rsidR="00D8319D" w:rsidRPr="00D8319D">
        <w:rPr>
          <w:rFonts w:asciiTheme="majorHAnsi" w:hAnsiTheme="majorHAnsi"/>
        </w:rPr>
        <w:t xml:space="preserve"> the following form and return to </w:t>
      </w:r>
      <w:hyperlink r:id="rId10" w:history="1">
        <w:r w:rsidR="003C4B2C" w:rsidRPr="005452F0">
          <w:rPr>
            <w:rStyle w:val="Hyperlink"/>
            <w:rFonts w:asciiTheme="majorHAnsi" w:hAnsiTheme="majorHAnsi"/>
          </w:rPr>
          <w:t>pkmarketing@spx.com</w:t>
        </w:r>
      </w:hyperlink>
      <w:r w:rsidR="00C47A64">
        <w:rPr>
          <w:rFonts w:asciiTheme="majorHAnsi" w:hAnsiTheme="majorHAnsi"/>
        </w:rPr>
        <w:t xml:space="preserve">. Please include </w:t>
      </w:r>
      <w:r w:rsidR="00D8319D" w:rsidRPr="00D8319D">
        <w:rPr>
          <w:rFonts w:asciiTheme="majorHAnsi" w:hAnsiTheme="majorHAnsi"/>
        </w:rPr>
        <w:t xml:space="preserve">high-resolution pictures of the installation. </w:t>
      </w:r>
    </w:p>
    <w:p w14:paraId="43DBC042" w14:textId="531940C8" w:rsidR="001B7959" w:rsidRDefault="001B7959">
      <w:pPr>
        <w:rPr>
          <w:rFonts w:asciiTheme="majorHAnsi" w:hAnsiTheme="majorHAnsi"/>
          <w:b/>
          <w:sz w:val="24"/>
        </w:rPr>
      </w:pPr>
      <w:r w:rsidRPr="00A0551C">
        <w:rPr>
          <w:rFonts w:asciiTheme="majorHAnsi" w:hAnsiTheme="majorHAnsi"/>
          <w:b/>
          <w:sz w:val="24"/>
        </w:rPr>
        <w:t>Sales Representative</w:t>
      </w:r>
      <w:r w:rsidRPr="009A7BEB">
        <w:rPr>
          <w:rFonts w:asciiTheme="majorHAnsi" w:hAnsiTheme="majorHAnsi"/>
          <w:sz w:val="24"/>
        </w:rPr>
        <w:t>:</w:t>
      </w:r>
      <w:r w:rsidR="00A21A3C">
        <w:rPr>
          <w:rFonts w:asciiTheme="majorHAnsi" w:hAnsiTheme="majorHAnsi"/>
          <w:sz w:val="24"/>
        </w:rPr>
        <w:tab/>
      </w:r>
      <w:r w:rsidR="00A21A3C">
        <w:rPr>
          <w:rFonts w:asciiTheme="majorHAnsi" w:hAnsiTheme="majorHAnsi"/>
          <w:sz w:val="24"/>
        </w:rPr>
        <w:tab/>
      </w:r>
    </w:p>
    <w:p w14:paraId="606B75B9" w14:textId="0AD70D41" w:rsidR="00D8319D" w:rsidRPr="00A0551C" w:rsidRDefault="0034307F">
      <w:pPr>
        <w:rPr>
          <w:rFonts w:asciiTheme="majorHAnsi" w:hAnsiTheme="majorHAnsi"/>
          <w:b/>
          <w:sz w:val="24"/>
        </w:rPr>
      </w:pPr>
      <w:r w:rsidRPr="00A0551C">
        <w:rPr>
          <w:rFonts w:asciiTheme="majorHAnsi" w:hAnsiTheme="majorHAnsi"/>
          <w:b/>
          <w:sz w:val="24"/>
        </w:rPr>
        <w:t>Customer:</w:t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9F61B0">
        <w:rPr>
          <w:rFonts w:asciiTheme="majorHAnsi" w:hAnsiTheme="majorHAnsi"/>
          <w:b/>
          <w:sz w:val="24"/>
        </w:rPr>
        <w:t xml:space="preserve"> </w:t>
      </w:r>
    </w:p>
    <w:p w14:paraId="15903192" w14:textId="39409B40" w:rsidR="00D8319D" w:rsidRPr="00A0551C" w:rsidRDefault="0034307F">
      <w:pPr>
        <w:rPr>
          <w:rFonts w:asciiTheme="majorHAnsi" w:hAnsiTheme="majorHAnsi"/>
          <w:b/>
          <w:sz w:val="24"/>
        </w:rPr>
      </w:pPr>
      <w:r w:rsidRPr="00A0551C">
        <w:rPr>
          <w:rFonts w:asciiTheme="majorHAnsi" w:hAnsiTheme="majorHAnsi"/>
          <w:b/>
          <w:sz w:val="24"/>
        </w:rPr>
        <w:t>Location:</w:t>
      </w:r>
      <w:r w:rsidR="003C4B2C">
        <w:rPr>
          <w:rFonts w:asciiTheme="majorHAnsi" w:hAnsiTheme="majorHAnsi"/>
          <w:b/>
          <w:sz w:val="24"/>
        </w:rPr>
        <w:t xml:space="preserve"> </w:t>
      </w:r>
      <w:r w:rsidR="003C4B2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</w:p>
    <w:p w14:paraId="57CA6F13" w14:textId="7E90BFB6" w:rsidR="00D8319D" w:rsidRPr="00A0551C" w:rsidRDefault="0034307F">
      <w:pPr>
        <w:rPr>
          <w:rFonts w:asciiTheme="majorHAnsi" w:hAnsiTheme="majorHAnsi"/>
          <w:b/>
          <w:sz w:val="24"/>
        </w:rPr>
      </w:pPr>
      <w:r w:rsidRPr="00A0551C">
        <w:rPr>
          <w:rFonts w:asciiTheme="majorHAnsi" w:hAnsiTheme="majorHAnsi"/>
          <w:b/>
          <w:sz w:val="24"/>
        </w:rPr>
        <w:t>Industry:</w:t>
      </w:r>
      <w:r w:rsidR="003C4B2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</w:p>
    <w:p w14:paraId="0C141F38" w14:textId="5EA2E1F6" w:rsidR="00D8319D" w:rsidRPr="00A0551C" w:rsidRDefault="00877F9F">
      <w:pPr>
        <w:rPr>
          <w:rFonts w:asciiTheme="majorHAnsi" w:hAnsiTheme="majorHAnsi"/>
          <w:b/>
          <w:sz w:val="24"/>
        </w:rPr>
      </w:pPr>
      <w:r w:rsidRPr="00A0551C">
        <w:rPr>
          <w:rFonts w:asciiTheme="majorHAnsi" w:hAnsiTheme="majorHAnsi"/>
          <w:b/>
          <w:sz w:val="24"/>
        </w:rPr>
        <w:t>Application:</w:t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  <w:r w:rsidR="00A21A3C">
        <w:rPr>
          <w:rFonts w:asciiTheme="majorHAnsi" w:hAnsiTheme="majorHAnsi"/>
          <w:b/>
          <w:sz w:val="24"/>
        </w:rPr>
        <w:tab/>
      </w:r>
    </w:p>
    <w:p w14:paraId="7AFE6FB9" w14:textId="29C37D6D" w:rsidR="00877F9F" w:rsidRPr="003C4B2C" w:rsidRDefault="00A319D7">
      <w:pPr>
        <w:rPr>
          <w:rFonts w:asciiTheme="majorHAnsi" w:hAnsiTheme="majorHAnsi"/>
          <w:bCs/>
          <w:sz w:val="24"/>
        </w:rPr>
      </w:pPr>
      <w:r w:rsidRPr="001F332F">
        <w:rPr>
          <w:rFonts w:asciiTheme="majorHAnsi" w:hAnsiTheme="majorHAnsi"/>
          <w:b/>
          <w:sz w:val="24"/>
        </w:rPr>
        <w:t>P-K</w:t>
      </w:r>
      <w:r w:rsidRPr="007160A6">
        <w:rPr>
          <w:rFonts w:asciiTheme="majorHAnsi" w:hAnsiTheme="majorHAnsi"/>
          <w:b/>
          <w:sz w:val="24"/>
        </w:rPr>
        <w:t xml:space="preserve"> </w:t>
      </w:r>
      <w:r w:rsidR="00877F9F" w:rsidRPr="00A0551C">
        <w:rPr>
          <w:rFonts w:asciiTheme="majorHAnsi" w:hAnsiTheme="majorHAnsi"/>
          <w:b/>
          <w:sz w:val="24"/>
        </w:rPr>
        <w:t>Equipment Installed:</w:t>
      </w:r>
      <w:r w:rsidR="00A21A3C">
        <w:rPr>
          <w:rFonts w:asciiTheme="majorHAnsi" w:hAnsiTheme="majorHAnsi"/>
          <w:b/>
          <w:sz w:val="24"/>
        </w:rPr>
        <w:tab/>
      </w:r>
    </w:p>
    <w:p w14:paraId="0E10F7E2" w14:textId="77777777" w:rsidR="00EF67FC" w:rsidRPr="00BD5D4F" w:rsidRDefault="00EF67FC">
      <w:pPr>
        <w:rPr>
          <w:rFonts w:asciiTheme="majorHAnsi" w:hAnsiTheme="majorHAnsi"/>
          <w:color w:val="FF0000"/>
          <w:sz w:val="24"/>
        </w:rPr>
      </w:pPr>
      <w:bookmarkStart w:id="0" w:name="_GoBack"/>
      <w:bookmarkEnd w:id="0"/>
    </w:p>
    <w:p w14:paraId="3C024D54" w14:textId="4BAF7705" w:rsidR="006739E1" w:rsidRPr="00A0551C" w:rsidRDefault="006739E1">
      <w:pPr>
        <w:rPr>
          <w:rFonts w:asciiTheme="majorHAnsi" w:hAnsiTheme="majorHAnsi"/>
          <w:b/>
        </w:rPr>
      </w:pPr>
      <w:r w:rsidRPr="00A0551C">
        <w:rPr>
          <w:rFonts w:asciiTheme="majorHAnsi" w:hAnsiTheme="majorHAnsi"/>
          <w:b/>
        </w:rPr>
        <w:t>Contracting Firm:</w:t>
      </w:r>
      <w:r w:rsidR="00A21A3C">
        <w:rPr>
          <w:rFonts w:asciiTheme="majorHAnsi" w:hAnsiTheme="majorHAnsi"/>
          <w:b/>
        </w:rPr>
        <w:tab/>
      </w:r>
      <w:r w:rsidR="00A21A3C">
        <w:rPr>
          <w:rFonts w:asciiTheme="majorHAnsi" w:hAnsiTheme="majorHAnsi"/>
          <w:b/>
        </w:rPr>
        <w:tab/>
      </w:r>
      <w:r w:rsidRPr="00A0551C">
        <w:rPr>
          <w:rFonts w:asciiTheme="majorHAnsi" w:hAnsiTheme="majorHAnsi"/>
          <w:b/>
        </w:rPr>
        <w:t xml:space="preserve"> </w:t>
      </w:r>
    </w:p>
    <w:p w14:paraId="3F5D5A25" w14:textId="2575CC0A" w:rsidR="00EF67FC" w:rsidRDefault="006739E1">
      <w:pPr>
        <w:rPr>
          <w:rFonts w:asciiTheme="majorHAnsi" w:hAnsiTheme="majorHAnsi"/>
          <w:b/>
        </w:rPr>
      </w:pPr>
      <w:r w:rsidRPr="00A0551C">
        <w:rPr>
          <w:rFonts w:asciiTheme="majorHAnsi" w:hAnsiTheme="majorHAnsi"/>
          <w:b/>
        </w:rPr>
        <w:t xml:space="preserve">Engineering Firm: </w:t>
      </w:r>
      <w:r w:rsidR="00A21A3C">
        <w:rPr>
          <w:rFonts w:asciiTheme="majorHAnsi" w:hAnsiTheme="majorHAnsi"/>
          <w:b/>
        </w:rPr>
        <w:tab/>
      </w:r>
      <w:r w:rsidR="00A21A3C">
        <w:rPr>
          <w:rFonts w:asciiTheme="majorHAnsi" w:hAnsiTheme="majorHAnsi"/>
          <w:b/>
        </w:rPr>
        <w:tab/>
      </w:r>
    </w:p>
    <w:p w14:paraId="7B5813FB" w14:textId="33217194" w:rsidR="006739E1" w:rsidRPr="00A0551C" w:rsidRDefault="006739E1">
      <w:pPr>
        <w:rPr>
          <w:rFonts w:asciiTheme="majorHAnsi" w:hAnsiTheme="majorHAnsi"/>
          <w:b/>
        </w:rPr>
      </w:pPr>
      <w:r w:rsidRPr="00A0551C">
        <w:rPr>
          <w:rFonts w:asciiTheme="majorHAnsi" w:hAnsiTheme="majorHAnsi"/>
          <w:b/>
        </w:rPr>
        <w:t>Building Owner:</w:t>
      </w:r>
      <w:r w:rsidR="00A21A3C">
        <w:rPr>
          <w:rFonts w:asciiTheme="majorHAnsi" w:hAnsiTheme="majorHAnsi"/>
          <w:b/>
        </w:rPr>
        <w:tab/>
      </w:r>
      <w:r w:rsidR="00A21A3C">
        <w:rPr>
          <w:rFonts w:asciiTheme="majorHAnsi" w:hAnsiTheme="majorHAnsi"/>
          <w:b/>
        </w:rPr>
        <w:tab/>
      </w:r>
      <w:r w:rsidR="00A21A3C">
        <w:rPr>
          <w:rFonts w:asciiTheme="majorHAnsi" w:hAnsiTheme="majorHAnsi"/>
          <w:b/>
        </w:rPr>
        <w:tab/>
      </w:r>
    </w:p>
    <w:p w14:paraId="7D037C84" w14:textId="77777777" w:rsidR="006739E1" w:rsidRPr="006739E1" w:rsidRDefault="006739E1">
      <w:pPr>
        <w:rPr>
          <w:rFonts w:asciiTheme="majorHAnsi" w:hAnsiTheme="majorHAnsi"/>
        </w:rPr>
      </w:pPr>
    </w:p>
    <w:p w14:paraId="09CCC95F" w14:textId="77777777" w:rsidR="00A0551C" w:rsidRDefault="00A0551C">
      <w:pPr>
        <w:rPr>
          <w:rFonts w:asciiTheme="majorHAnsi" w:hAnsiTheme="majorHAnsi"/>
          <w:b/>
        </w:rPr>
      </w:pPr>
    </w:p>
    <w:p w14:paraId="1055E6E7" w14:textId="2212FAE4" w:rsidR="00BF5083" w:rsidRPr="003C4B2C" w:rsidRDefault="00C82457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What were</w:t>
      </w:r>
      <w:r w:rsidR="001B7959">
        <w:rPr>
          <w:rFonts w:asciiTheme="majorHAnsi" w:hAnsiTheme="majorHAnsi"/>
          <w:b/>
        </w:rPr>
        <w:t xml:space="preserve"> the initial challenge</w:t>
      </w:r>
      <w:r>
        <w:rPr>
          <w:rFonts w:asciiTheme="majorHAnsi" w:hAnsiTheme="majorHAnsi"/>
          <w:b/>
        </w:rPr>
        <w:t>s</w:t>
      </w:r>
      <w:r w:rsidR="006739E1" w:rsidRPr="00330F07">
        <w:rPr>
          <w:rFonts w:asciiTheme="majorHAnsi" w:hAnsiTheme="majorHAnsi"/>
          <w:b/>
        </w:rPr>
        <w:t xml:space="preserve">? </w:t>
      </w:r>
      <w:r w:rsidR="00BD5D4F">
        <w:rPr>
          <w:rFonts w:asciiTheme="majorHAnsi" w:hAnsiTheme="majorHAnsi"/>
          <w:b/>
        </w:rPr>
        <w:t xml:space="preserve"> </w:t>
      </w:r>
    </w:p>
    <w:p w14:paraId="4D2FC908" w14:textId="77777777" w:rsidR="003C4B2C" w:rsidRPr="003C4B2C" w:rsidRDefault="003C4B2C">
      <w:pPr>
        <w:rPr>
          <w:rFonts w:asciiTheme="majorHAnsi" w:hAnsiTheme="majorHAnsi"/>
          <w:bCs/>
        </w:rPr>
      </w:pPr>
    </w:p>
    <w:p w14:paraId="4A87F7E5" w14:textId="77777777" w:rsidR="00EF67FC" w:rsidRDefault="00EF67FC">
      <w:pPr>
        <w:rPr>
          <w:rFonts w:asciiTheme="majorHAnsi" w:hAnsiTheme="majorHAnsi"/>
          <w:b/>
        </w:rPr>
      </w:pPr>
    </w:p>
    <w:p w14:paraId="5D3DED12" w14:textId="77777777" w:rsidR="00BF5083" w:rsidRPr="00330F07" w:rsidRDefault="00BF5083">
      <w:pPr>
        <w:rPr>
          <w:rFonts w:asciiTheme="majorHAnsi" w:hAnsiTheme="majorHAnsi"/>
          <w:b/>
        </w:rPr>
      </w:pPr>
    </w:p>
    <w:p w14:paraId="2BBCC66C" w14:textId="57ED9365" w:rsidR="00D74145" w:rsidRPr="003C4B2C" w:rsidRDefault="009A7BEB">
      <w:pPr>
        <w:rPr>
          <w:rFonts w:asciiTheme="majorHAnsi" w:hAnsiTheme="majorHAnsi"/>
          <w:bCs/>
        </w:rPr>
      </w:pPr>
      <w:r w:rsidRPr="00330F07">
        <w:rPr>
          <w:rFonts w:asciiTheme="majorHAnsi" w:hAnsiTheme="majorHAnsi"/>
          <w:b/>
        </w:rPr>
        <w:t>What were the client needs</w:t>
      </w:r>
      <w:r w:rsidR="00D8319D" w:rsidRPr="00330F07">
        <w:rPr>
          <w:rFonts w:asciiTheme="majorHAnsi" w:hAnsiTheme="majorHAnsi"/>
          <w:b/>
        </w:rPr>
        <w:t>? WHY</w:t>
      </w:r>
      <w:r w:rsidR="008E32C6">
        <w:rPr>
          <w:rFonts w:asciiTheme="majorHAnsi" w:hAnsiTheme="majorHAnsi"/>
          <w:b/>
        </w:rPr>
        <w:t xml:space="preserve"> P-K</w:t>
      </w:r>
      <w:r w:rsidR="00D8319D" w:rsidRPr="00330F07">
        <w:rPr>
          <w:rFonts w:asciiTheme="majorHAnsi" w:hAnsiTheme="majorHAnsi"/>
          <w:b/>
        </w:rPr>
        <w:t>?</w:t>
      </w:r>
      <w:r w:rsidR="00130C3E">
        <w:rPr>
          <w:rFonts w:asciiTheme="majorHAnsi" w:hAnsiTheme="majorHAnsi"/>
          <w:b/>
        </w:rPr>
        <w:t xml:space="preserve">  </w:t>
      </w:r>
    </w:p>
    <w:p w14:paraId="5C661009" w14:textId="77777777" w:rsidR="003C4B2C" w:rsidRPr="003C4B2C" w:rsidRDefault="003C4B2C">
      <w:pPr>
        <w:rPr>
          <w:rFonts w:asciiTheme="majorHAnsi" w:hAnsiTheme="majorHAnsi"/>
          <w:bCs/>
        </w:rPr>
      </w:pPr>
    </w:p>
    <w:p w14:paraId="0414F2E2" w14:textId="77777777" w:rsidR="00EF67FC" w:rsidRDefault="00EF67FC">
      <w:pPr>
        <w:rPr>
          <w:rFonts w:asciiTheme="majorHAnsi" w:hAnsiTheme="majorHAnsi"/>
          <w:b/>
        </w:rPr>
      </w:pPr>
    </w:p>
    <w:p w14:paraId="32B66CD1" w14:textId="77777777" w:rsidR="00BF5083" w:rsidRPr="00330F07" w:rsidRDefault="00BF5083">
      <w:pPr>
        <w:rPr>
          <w:rFonts w:asciiTheme="majorHAnsi" w:hAnsiTheme="majorHAnsi"/>
          <w:b/>
        </w:rPr>
      </w:pPr>
    </w:p>
    <w:p w14:paraId="1B7967EB" w14:textId="24DA4D5A" w:rsidR="00BF5083" w:rsidRPr="003C4B2C" w:rsidRDefault="00D8319D">
      <w:pPr>
        <w:rPr>
          <w:rFonts w:asciiTheme="majorHAnsi" w:hAnsiTheme="majorHAnsi"/>
          <w:bCs/>
        </w:rPr>
      </w:pPr>
      <w:r w:rsidRPr="00330F07">
        <w:rPr>
          <w:rFonts w:asciiTheme="majorHAnsi" w:hAnsiTheme="majorHAnsi"/>
          <w:b/>
        </w:rPr>
        <w:t>What was the P-K Solution?</w:t>
      </w:r>
      <w:r w:rsidR="00130C3E">
        <w:rPr>
          <w:rFonts w:asciiTheme="majorHAnsi" w:hAnsiTheme="majorHAnsi"/>
          <w:b/>
        </w:rPr>
        <w:t xml:space="preserve"> </w:t>
      </w:r>
      <w:r w:rsidR="003C4B2C">
        <w:rPr>
          <w:rFonts w:asciiTheme="majorHAnsi" w:hAnsiTheme="majorHAnsi"/>
          <w:b/>
        </w:rPr>
        <w:t xml:space="preserve"> </w:t>
      </w:r>
    </w:p>
    <w:p w14:paraId="60484025" w14:textId="77777777" w:rsidR="003C4B2C" w:rsidRPr="003C4B2C" w:rsidRDefault="003C4B2C">
      <w:pPr>
        <w:rPr>
          <w:rFonts w:asciiTheme="majorHAnsi" w:hAnsiTheme="majorHAnsi"/>
          <w:bCs/>
        </w:rPr>
      </w:pPr>
    </w:p>
    <w:p w14:paraId="1B945B9E" w14:textId="77777777" w:rsidR="00BF5083" w:rsidRDefault="00BF5083">
      <w:pPr>
        <w:rPr>
          <w:rFonts w:asciiTheme="majorHAnsi" w:hAnsiTheme="majorHAnsi"/>
          <w:b/>
        </w:rPr>
      </w:pPr>
    </w:p>
    <w:p w14:paraId="258B8D8C" w14:textId="77777777" w:rsidR="00BF5083" w:rsidRDefault="00BF5083">
      <w:pPr>
        <w:rPr>
          <w:rFonts w:asciiTheme="majorHAnsi" w:hAnsiTheme="majorHAnsi"/>
          <w:b/>
        </w:rPr>
      </w:pPr>
    </w:p>
    <w:p w14:paraId="75C202D5" w14:textId="77777777" w:rsidR="00BF5083" w:rsidRDefault="00BF5083">
      <w:pPr>
        <w:rPr>
          <w:rFonts w:asciiTheme="majorHAnsi" w:hAnsiTheme="majorHAnsi"/>
          <w:b/>
        </w:rPr>
      </w:pPr>
    </w:p>
    <w:p w14:paraId="2EF39074" w14:textId="65D635E8" w:rsidR="00D74145" w:rsidRPr="003C4B2C" w:rsidRDefault="00D74145" w:rsidP="00D74145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What benefits help influence the installation of </w:t>
      </w:r>
      <w:r w:rsidR="00B0514D">
        <w:rPr>
          <w:rFonts w:asciiTheme="majorHAnsi" w:hAnsiTheme="majorHAnsi"/>
          <w:b/>
        </w:rPr>
        <w:t xml:space="preserve">the </w:t>
      </w:r>
      <w:r>
        <w:rPr>
          <w:rFonts w:asciiTheme="majorHAnsi" w:hAnsiTheme="majorHAnsi"/>
          <w:b/>
        </w:rPr>
        <w:t xml:space="preserve">P-K product(s)? </w:t>
      </w:r>
      <w:r w:rsidR="003C4B2C">
        <w:rPr>
          <w:rFonts w:asciiTheme="majorHAnsi" w:hAnsiTheme="majorHAnsi"/>
          <w:b/>
        </w:rPr>
        <w:t xml:space="preserve"> </w:t>
      </w:r>
    </w:p>
    <w:p w14:paraId="5E0052D5" w14:textId="77777777" w:rsidR="003C4B2C" w:rsidRPr="003C4B2C" w:rsidRDefault="003C4B2C" w:rsidP="00D74145">
      <w:pPr>
        <w:rPr>
          <w:rFonts w:asciiTheme="majorHAnsi" w:hAnsiTheme="majorHAnsi"/>
          <w:bCs/>
        </w:rPr>
      </w:pPr>
    </w:p>
    <w:p w14:paraId="50F97B58" w14:textId="77777777" w:rsidR="00D74145" w:rsidRDefault="00D74145">
      <w:pPr>
        <w:rPr>
          <w:rFonts w:asciiTheme="majorHAnsi" w:hAnsiTheme="majorHAnsi"/>
          <w:b/>
        </w:rPr>
      </w:pPr>
    </w:p>
    <w:p w14:paraId="0DFDCA92" w14:textId="77777777" w:rsidR="00D74145" w:rsidRDefault="00D74145">
      <w:pPr>
        <w:rPr>
          <w:rFonts w:asciiTheme="majorHAnsi" w:hAnsiTheme="majorHAnsi"/>
          <w:b/>
        </w:rPr>
      </w:pPr>
    </w:p>
    <w:p w14:paraId="5C50F038" w14:textId="77777777" w:rsidR="00D74145" w:rsidRPr="00330F07" w:rsidRDefault="00D74145">
      <w:pPr>
        <w:rPr>
          <w:rFonts w:asciiTheme="majorHAnsi" w:hAnsiTheme="majorHAnsi"/>
          <w:b/>
        </w:rPr>
      </w:pPr>
    </w:p>
    <w:p w14:paraId="281C827D" w14:textId="65DEF8AB" w:rsidR="00793D29" w:rsidRPr="003C4B2C" w:rsidRDefault="00C82457">
      <w:pPr>
        <w:rPr>
          <w:rFonts w:asciiTheme="majorHAnsi" w:hAnsiTheme="majorHAnsi"/>
          <w:bCs/>
        </w:rPr>
      </w:pPr>
      <w:r w:rsidRPr="001F332F">
        <w:rPr>
          <w:rFonts w:asciiTheme="majorHAnsi" w:hAnsiTheme="majorHAnsi"/>
          <w:b/>
        </w:rPr>
        <w:t>How did these system upgrades enhance efficiencies and save Owner/Operator real dollars</w:t>
      </w:r>
      <w:r w:rsidR="007160A6" w:rsidRPr="001F332F">
        <w:rPr>
          <w:rFonts w:asciiTheme="majorHAnsi" w:hAnsiTheme="majorHAnsi"/>
          <w:b/>
        </w:rPr>
        <w:t xml:space="preserve"> (energy savings, improvements, other)</w:t>
      </w:r>
      <w:r w:rsidRPr="001F332F">
        <w:rPr>
          <w:rFonts w:asciiTheme="majorHAnsi" w:hAnsiTheme="majorHAnsi"/>
          <w:b/>
        </w:rPr>
        <w:t xml:space="preserve">? </w:t>
      </w:r>
      <w:r w:rsidR="003C4B2C">
        <w:rPr>
          <w:rFonts w:asciiTheme="majorHAnsi" w:hAnsiTheme="majorHAnsi"/>
          <w:b/>
        </w:rPr>
        <w:t xml:space="preserve"> </w:t>
      </w:r>
    </w:p>
    <w:p w14:paraId="5AA8AEC3" w14:textId="77777777" w:rsidR="003C4B2C" w:rsidRPr="003C4B2C" w:rsidRDefault="003C4B2C">
      <w:pPr>
        <w:rPr>
          <w:rFonts w:asciiTheme="majorHAnsi" w:hAnsiTheme="majorHAnsi"/>
          <w:bCs/>
        </w:rPr>
      </w:pPr>
    </w:p>
    <w:p w14:paraId="68C6CFB2" w14:textId="77777777" w:rsidR="00793D29" w:rsidRDefault="00793D29">
      <w:pPr>
        <w:rPr>
          <w:rFonts w:asciiTheme="majorHAnsi" w:hAnsiTheme="majorHAnsi"/>
          <w:b/>
        </w:rPr>
      </w:pPr>
    </w:p>
    <w:p w14:paraId="57CB4E29" w14:textId="77777777" w:rsidR="00C82457" w:rsidRDefault="00C82457" w:rsidP="00C82457">
      <w:pPr>
        <w:rPr>
          <w:rFonts w:asciiTheme="majorHAnsi" w:hAnsiTheme="majorHAnsi"/>
          <w:b/>
        </w:rPr>
      </w:pPr>
    </w:p>
    <w:bookmarkStart w:id="1" w:name="_MON_1644307123"/>
    <w:bookmarkEnd w:id="1"/>
    <w:p w14:paraId="7E5DC66B" w14:textId="02DB4BCF" w:rsidR="007160A6" w:rsidRPr="003816C0" w:rsidRDefault="008E32C6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9911" w:dyaOrig="12075" w14:anchorId="3495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5.75pt;height:603.75pt" o:ole="">
            <v:imagedata r:id="rId11" o:title=""/>
          </v:shape>
          <o:OLEObject Type="Embed" ProgID="Word.Document.12" ShapeID="_x0000_i1041" DrawAspect="Content" ObjectID="_1679380447" r:id="rId12">
            <o:FieldCodes>\s</o:FieldCodes>
          </o:OLEObject>
        </w:object>
      </w:r>
      <w:r w:rsidR="003C4B2C" w:rsidRPr="00E06C72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6FBB7" wp14:editId="63B391F1">
                <wp:simplePos x="0" y="0"/>
                <wp:positionH relativeFrom="column">
                  <wp:posOffset>101160</wp:posOffset>
                </wp:positionH>
                <wp:positionV relativeFrom="paragraph">
                  <wp:posOffset>371590</wp:posOffset>
                </wp:positionV>
                <wp:extent cx="540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22A0F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29.25pt" to="43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/GtAEAALc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7160A6" w:rsidRPr="003816C0" w:rsidSect="00C95C58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0106" w14:textId="77777777" w:rsidR="00D3459E" w:rsidRDefault="00D3459E" w:rsidP="00C95C58">
      <w:r>
        <w:separator/>
      </w:r>
    </w:p>
  </w:endnote>
  <w:endnote w:type="continuationSeparator" w:id="0">
    <w:p w14:paraId="2BF23A82" w14:textId="77777777" w:rsidR="00D3459E" w:rsidRDefault="00D3459E" w:rsidP="00C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40EB" w14:textId="77777777" w:rsidR="00C95C58" w:rsidRDefault="00330F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22DB9" wp14:editId="5E60DCFC">
              <wp:simplePos x="0" y="0"/>
              <wp:positionH relativeFrom="column">
                <wp:posOffset>18415</wp:posOffset>
              </wp:positionH>
              <wp:positionV relativeFrom="paragraph">
                <wp:posOffset>-562610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40AE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D62751" id="Rectangle 38" o:spid="_x0000_s1026" style="position:absolute;margin-left:1.45pt;margin-top:-44.3pt;width:466.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" fillcolor="#40ae49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50A9407" wp14:editId="41DD9A4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40AE49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743F13" w14:textId="78BE5CFD" w:rsidR="00330F07" w:rsidRPr="00A0551C" w:rsidRDefault="00330F07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A0551C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A0551C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instrText xml:space="preserve"> PAGE   \* MERGEFORMAT </w:instrText>
                          </w:r>
                          <w:r w:rsidRPr="00A0551C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C47A64">
                            <w:rPr>
                              <w:noProof/>
                              <w:color w:val="FFFFFF" w:themeColor="background1"/>
                              <w:sz w:val="24"/>
                              <w:szCs w:val="28"/>
                            </w:rPr>
                            <w:t>2</w:t>
                          </w:r>
                          <w:r w:rsidRPr="00A0551C">
                            <w:rPr>
                              <w:noProof/>
                              <w:color w:val="FFFFFF" w:themeColor="background1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A9407" id="Rectangle 40" o:spid="_x0000_s1026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" fillcolor="#40ae49" stroked="f" strokeweight="3pt">
              <v:textbox>
                <w:txbxContent>
                  <w:p w14:paraId="6D743F13" w14:textId="78BE5CFD" w:rsidR="00330F07" w:rsidRPr="00A0551C" w:rsidRDefault="00330F07">
                    <w:pPr>
                      <w:jc w:val="right"/>
                      <w:rPr>
                        <w:color w:val="FFFFFF" w:themeColor="background1"/>
                        <w:sz w:val="24"/>
                        <w:szCs w:val="28"/>
                      </w:rPr>
                    </w:pPr>
                    <w:r w:rsidRPr="00A0551C">
                      <w:rPr>
                        <w:color w:val="FFFFFF" w:themeColor="background1"/>
                        <w:sz w:val="24"/>
                        <w:szCs w:val="28"/>
                      </w:rPr>
                      <w:fldChar w:fldCharType="begin"/>
                    </w:r>
                    <w:r w:rsidRPr="00A0551C">
                      <w:rPr>
                        <w:color w:val="FFFFFF" w:themeColor="background1"/>
                        <w:sz w:val="24"/>
                        <w:szCs w:val="28"/>
                      </w:rPr>
                      <w:instrText xml:space="preserve"> PAGE   \* MERGEFORMAT </w:instrText>
                    </w:r>
                    <w:r w:rsidRPr="00A0551C">
                      <w:rPr>
                        <w:color w:val="FFFFFF" w:themeColor="background1"/>
                        <w:sz w:val="24"/>
                        <w:szCs w:val="28"/>
                      </w:rPr>
                      <w:fldChar w:fldCharType="separate"/>
                    </w:r>
                    <w:r w:rsidR="00C47A64">
                      <w:rPr>
                        <w:noProof/>
                        <w:color w:val="FFFFFF" w:themeColor="background1"/>
                        <w:sz w:val="24"/>
                        <w:szCs w:val="28"/>
                      </w:rPr>
                      <w:t>2</w:t>
                    </w:r>
                    <w:r w:rsidRPr="00A0551C">
                      <w:rPr>
                        <w:noProof/>
                        <w:color w:val="FFFFFF" w:themeColor="background1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62B9" w14:textId="77777777" w:rsidR="00D3459E" w:rsidRDefault="00D3459E" w:rsidP="00C95C58">
      <w:r>
        <w:separator/>
      </w:r>
    </w:p>
  </w:footnote>
  <w:footnote w:type="continuationSeparator" w:id="0">
    <w:p w14:paraId="58C80CED" w14:textId="77777777" w:rsidR="00D3459E" w:rsidRDefault="00D3459E" w:rsidP="00C9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8" w:type="pct"/>
      <w:tblInd w:w="-89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5"/>
      <w:gridCol w:w="2049"/>
      <w:gridCol w:w="2049"/>
    </w:tblGrid>
    <w:tr w:rsidR="00A0551C" w14:paraId="35B8E35E" w14:textId="77777777" w:rsidTr="00A0551C">
      <w:trPr>
        <w:trHeight w:val="1566"/>
      </w:trPr>
      <w:tc>
        <w:tcPr>
          <w:tcW w:w="5911" w:type="dxa"/>
          <w:shd w:val="clear" w:color="auto" w:fill="004B87"/>
          <w:vAlign w:val="center"/>
        </w:tcPr>
        <w:p w14:paraId="2382B562" w14:textId="77777777" w:rsidR="00330F07" w:rsidRDefault="00330F07" w:rsidP="00A0551C">
          <w:pPr>
            <w:pStyle w:val="Header"/>
            <w:ind w:left="72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7C95B662" wp14:editId="7B682EA6">
                <wp:extent cx="3876340" cy="409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Logo\2017 PK Logo Sideways White no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2009" cy="42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shd w:val="clear" w:color="auto" w:fill="004B87"/>
        </w:tcPr>
        <w:p w14:paraId="6875329C" w14:textId="77777777" w:rsidR="00330F07" w:rsidRDefault="00330F07" w:rsidP="00330F0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621" w:type="dxa"/>
          <w:shd w:val="clear" w:color="auto" w:fill="004B87"/>
          <w:vAlign w:val="center"/>
        </w:tcPr>
        <w:p w14:paraId="73238BD8" w14:textId="77777777" w:rsidR="00330F07" w:rsidRDefault="00330F07" w:rsidP="00330F0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A0551C" w14:paraId="03FDBC72" w14:textId="77777777" w:rsidTr="00A0551C">
      <w:trPr>
        <w:trHeight w:hRule="exact" w:val="91"/>
      </w:trPr>
      <w:tc>
        <w:tcPr>
          <w:tcW w:w="5911" w:type="dxa"/>
          <w:shd w:val="clear" w:color="auto" w:fill="40AE49"/>
          <w:tcMar>
            <w:top w:w="0" w:type="dxa"/>
            <w:bottom w:w="0" w:type="dxa"/>
          </w:tcMar>
        </w:tcPr>
        <w:p w14:paraId="10F75768" w14:textId="77777777" w:rsidR="00330F07" w:rsidRDefault="00330F0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621" w:type="dxa"/>
          <w:shd w:val="clear" w:color="auto" w:fill="40AE49"/>
        </w:tcPr>
        <w:p w14:paraId="7BE0E47A" w14:textId="77777777" w:rsidR="00330F07" w:rsidRDefault="00330F0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621" w:type="dxa"/>
          <w:shd w:val="clear" w:color="auto" w:fill="40AE49"/>
          <w:tcMar>
            <w:top w:w="0" w:type="dxa"/>
            <w:bottom w:w="0" w:type="dxa"/>
          </w:tcMar>
        </w:tcPr>
        <w:p w14:paraId="7DAA2942" w14:textId="77777777" w:rsidR="00330F07" w:rsidRDefault="00330F0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8331172" w14:textId="77777777" w:rsidR="00C95C58" w:rsidRPr="00C95C58" w:rsidRDefault="00C95C58">
    <w:pPr>
      <w:pStyle w:val="Header"/>
      <w:rPr>
        <w:color w:val="004B87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7IwMLQwtjCwMDBR0lEKTi0uzszPAykwrAUA6UvoWiwAAAA="/>
  </w:docVars>
  <w:rsids>
    <w:rsidRoot w:val="00DD313E"/>
    <w:rsid w:val="000D6B7F"/>
    <w:rsid w:val="00100964"/>
    <w:rsid w:val="00123313"/>
    <w:rsid w:val="00130C3E"/>
    <w:rsid w:val="001914AE"/>
    <w:rsid w:val="001B7959"/>
    <w:rsid w:val="001F332F"/>
    <w:rsid w:val="00204AFC"/>
    <w:rsid w:val="00270C0C"/>
    <w:rsid w:val="00330F07"/>
    <w:rsid w:val="0034307F"/>
    <w:rsid w:val="003816C0"/>
    <w:rsid w:val="00383D0B"/>
    <w:rsid w:val="003C4B2C"/>
    <w:rsid w:val="00480549"/>
    <w:rsid w:val="0050052D"/>
    <w:rsid w:val="005B1AE6"/>
    <w:rsid w:val="006064B6"/>
    <w:rsid w:val="00634BC7"/>
    <w:rsid w:val="00645252"/>
    <w:rsid w:val="006739E1"/>
    <w:rsid w:val="006C70B8"/>
    <w:rsid w:val="006D3D74"/>
    <w:rsid w:val="007160A6"/>
    <w:rsid w:val="007560B7"/>
    <w:rsid w:val="00781607"/>
    <w:rsid w:val="00793D29"/>
    <w:rsid w:val="007D4A27"/>
    <w:rsid w:val="00877F9F"/>
    <w:rsid w:val="00892278"/>
    <w:rsid w:val="008E32C6"/>
    <w:rsid w:val="00900E35"/>
    <w:rsid w:val="009A7BEB"/>
    <w:rsid w:val="009C1885"/>
    <w:rsid w:val="009F2D1C"/>
    <w:rsid w:val="009F61B0"/>
    <w:rsid w:val="00A0551C"/>
    <w:rsid w:val="00A21A3C"/>
    <w:rsid w:val="00A24149"/>
    <w:rsid w:val="00A319D7"/>
    <w:rsid w:val="00A51CF8"/>
    <w:rsid w:val="00A9204E"/>
    <w:rsid w:val="00B0514D"/>
    <w:rsid w:val="00BA159F"/>
    <w:rsid w:val="00BC274A"/>
    <w:rsid w:val="00BD5D4F"/>
    <w:rsid w:val="00BF385D"/>
    <w:rsid w:val="00BF5083"/>
    <w:rsid w:val="00C47A64"/>
    <w:rsid w:val="00C82457"/>
    <w:rsid w:val="00C95C58"/>
    <w:rsid w:val="00D3459E"/>
    <w:rsid w:val="00D45766"/>
    <w:rsid w:val="00D74145"/>
    <w:rsid w:val="00D8319D"/>
    <w:rsid w:val="00DD313E"/>
    <w:rsid w:val="00E40CB1"/>
    <w:rsid w:val="00E642B6"/>
    <w:rsid w:val="00EA5263"/>
    <w:rsid w:val="00EE1C90"/>
    <w:rsid w:val="00E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94CA0"/>
  <w15:chartTrackingRefBased/>
  <w15:docId w15:val="{541D9AFF-C80D-4869-A251-DDD49E89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9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739E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39E1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kmarketing@sp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tr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Patterson-kelley</dc:creator>
  <cp:keywords/>
  <dc:description/>
  <cp:lastModifiedBy>Caitlin Hamlin</cp:lastModifiedBy>
  <cp:revision>8</cp:revision>
  <dcterms:created xsi:type="dcterms:W3CDTF">2019-05-28T21:54:00Z</dcterms:created>
  <dcterms:modified xsi:type="dcterms:W3CDTF">2021-04-08T13:47:00Z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